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8" w:rsidRDefault="00B15838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B1583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5838" w:rsidRDefault="00B15838" w:rsidP="00326F1B">
            <w:pPr>
              <w:pStyle w:val="Heading1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1811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logo 2-whi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br/>
            </w:r>
          </w:p>
          <w:p w:rsidR="00491A66" w:rsidRPr="00B15838" w:rsidRDefault="00B15838" w:rsidP="00326F1B">
            <w:pPr>
              <w:pStyle w:val="Heading1"/>
              <w:rPr>
                <w:color w:val="auto"/>
                <w:szCs w:val="20"/>
              </w:rPr>
            </w:pPr>
            <w:r w:rsidRPr="00B15838">
              <w:rPr>
                <w:color w:val="auto"/>
              </w:rPr>
              <w:t xml:space="preserve">FSPI </w:t>
            </w:r>
            <w:r w:rsidR="00F242E0" w:rsidRPr="00B15838">
              <w:rPr>
                <w:color w:val="auto"/>
              </w:rPr>
              <w:t>Membership</w:t>
            </w:r>
            <w:r w:rsidR="00491A66" w:rsidRPr="00B15838">
              <w:rPr>
                <w:color w:val="auto"/>
              </w:rPr>
              <w:t xml:space="preserve"> Application</w:t>
            </w:r>
          </w:p>
        </w:tc>
      </w:tr>
      <w:tr w:rsidR="00C81188" w:rsidRPr="007324BD" w:rsidTr="00B1583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9D239C" w:rsidRDefault="00C81188" w:rsidP="005314CE">
            <w:pPr>
              <w:pStyle w:val="Heading2"/>
              <w:rPr>
                <w:sz w:val="24"/>
                <w:szCs w:val="24"/>
              </w:rPr>
            </w:pPr>
            <w:r w:rsidRPr="009D239C">
              <w:rPr>
                <w:sz w:val="24"/>
                <w:szCs w:val="24"/>
              </w:rPr>
              <w:t>Applicant Information</w:t>
            </w:r>
          </w:p>
        </w:tc>
      </w:tr>
      <w:tr w:rsidR="0024648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9D239C" w:rsidRDefault="0024648C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Name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</w:tr>
      <w:tr w:rsidR="00C92FF3" w:rsidRPr="007324BD" w:rsidTr="00B1583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9D239C" w:rsidRDefault="00C81188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 xml:space="preserve">Date </w:t>
            </w:r>
            <w:r w:rsidR="00E33A75" w:rsidRPr="009D239C">
              <w:rPr>
                <w:sz w:val="20"/>
                <w:szCs w:val="20"/>
              </w:rPr>
              <w:t xml:space="preserve">of </w:t>
            </w:r>
            <w:r w:rsidR="001D2340" w:rsidRPr="009D239C">
              <w:rPr>
                <w:sz w:val="20"/>
                <w:szCs w:val="20"/>
              </w:rPr>
              <w:t>b</w:t>
            </w:r>
            <w:r w:rsidRPr="009D239C">
              <w:rPr>
                <w:sz w:val="20"/>
                <w:szCs w:val="20"/>
              </w:rPr>
              <w:t>irth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9D239C" w:rsidRDefault="00B15838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9D239C" w:rsidRDefault="00B15838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Cell Phone:</w:t>
            </w:r>
          </w:p>
        </w:tc>
      </w:tr>
      <w:tr w:rsidR="00C81188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9D239C" w:rsidRDefault="00AE1F72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 xml:space="preserve">Current </w:t>
            </w:r>
            <w:r w:rsidR="001D2340" w:rsidRPr="009D239C">
              <w:rPr>
                <w:sz w:val="20"/>
                <w:szCs w:val="20"/>
              </w:rPr>
              <w:t>a</w:t>
            </w:r>
            <w:r w:rsidR="00C81188" w:rsidRPr="009D239C">
              <w:rPr>
                <w:sz w:val="20"/>
                <w:szCs w:val="20"/>
              </w:rPr>
              <w:t>ddress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</w:tr>
      <w:tr w:rsidR="00C92FF3" w:rsidRPr="007324BD" w:rsidTr="00B1583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9D239C" w:rsidRDefault="009622B2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City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9D239C" w:rsidRDefault="009622B2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State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9D239C" w:rsidRDefault="009622B2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ZIP</w:t>
            </w:r>
            <w:r w:rsidR="00900794" w:rsidRPr="009D239C">
              <w:rPr>
                <w:sz w:val="20"/>
                <w:szCs w:val="20"/>
              </w:rPr>
              <w:t xml:space="preserve"> Code</w:t>
            </w:r>
            <w:r w:rsidR="001D2340" w:rsidRPr="009D239C">
              <w:rPr>
                <w:sz w:val="20"/>
                <w:szCs w:val="20"/>
              </w:rPr>
              <w:t>:</w:t>
            </w:r>
          </w:p>
        </w:tc>
      </w:tr>
      <w:tr w:rsidR="00B15838" w:rsidRPr="007324BD" w:rsidTr="00751C4F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5838" w:rsidRPr="009D239C" w:rsidRDefault="00B15838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Occupation: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5838" w:rsidRPr="009D239C" w:rsidRDefault="00AA3746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Education:</w:t>
            </w:r>
          </w:p>
        </w:tc>
      </w:tr>
      <w:tr w:rsidR="00AA3746" w:rsidRPr="007324BD" w:rsidTr="0052422B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3746" w:rsidRPr="009D239C" w:rsidRDefault="00AA3746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Certifications or Degrees:</w:t>
            </w:r>
          </w:p>
        </w:tc>
      </w:tr>
      <w:tr w:rsidR="0056338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9D239C" w:rsidRDefault="00717B9A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Have you ever been convicted of a crime?</w:t>
            </w:r>
            <w:r w:rsidR="009D239C" w:rsidRPr="009D239C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7018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3214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>No</w:t>
            </w:r>
          </w:p>
        </w:tc>
      </w:tr>
      <w:tr w:rsidR="009C7D71" w:rsidRPr="007324BD" w:rsidTr="00B1583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9D239C" w:rsidRDefault="00717B9A" w:rsidP="009D239C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 xml:space="preserve">Are you available for late night investigations to 3am?   </w:t>
            </w:r>
            <w:sdt>
              <w:sdtPr>
                <w:rPr>
                  <w:sz w:val="20"/>
                  <w:szCs w:val="20"/>
                </w:rPr>
                <w:id w:val="6961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7695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>No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9D239C" w:rsidRDefault="009D239C" w:rsidP="009D239C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Transportation</w:t>
            </w:r>
            <w:r w:rsidR="00DC160F" w:rsidRPr="009D239C">
              <w:rPr>
                <w:sz w:val="20"/>
                <w:szCs w:val="20"/>
              </w:rPr>
              <w:t xml:space="preserve">? </w:t>
            </w:r>
            <w:r w:rsidRPr="009D239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13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160F" w:rsidRPr="009D239C">
              <w:rPr>
                <w:sz w:val="20"/>
                <w:szCs w:val="20"/>
              </w:rPr>
              <w:t xml:space="preserve"> </w:t>
            </w:r>
            <w:r w:rsidRPr="009D239C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-6430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>No</w:t>
            </w:r>
          </w:p>
        </w:tc>
      </w:tr>
      <w:tr w:rsidR="009D239C" w:rsidRPr="007324BD" w:rsidTr="0027508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D239C" w:rsidRPr="009D239C" w:rsidRDefault="009D239C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 xml:space="preserve">Have you ever applied to any other paranormal investigation groups before?  </w:t>
            </w:r>
            <w:sdt>
              <w:sdtPr>
                <w:rPr>
                  <w:sz w:val="20"/>
                  <w:szCs w:val="20"/>
                </w:rPr>
                <w:id w:val="-18611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4007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>No</w:t>
            </w:r>
          </w:p>
          <w:p w:rsidR="009D239C" w:rsidRPr="009D239C" w:rsidRDefault="009D239C" w:rsidP="00326F1B">
            <w:pPr>
              <w:rPr>
                <w:sz w:val="20"/>
                <w:szCs w:val="20"/>
              </w:rPr>
            </w:pPr>
            <w:r w:rsidRPr="009D239C">
              <w:rPr>
                <w:sz w:val="20"/>
                <w:szCs w:val="20"/>
              </w:rPr>
              <w:t>If Yes, what was the name of the group?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D239C" w:rsidRPr="009D239C" w:rsidRDefault="009D239C" w:rsidP="009D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camera? </w:t>
            </w:r>
            <w:sdt>
              <w:sdtPr>
                <w:rPr>
                  <w:sz w:val="20"/>
                  <w:szCs w:val="20"/>
                </w:rPr>
                <w:id w:val="-1457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007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>No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D239C" w:rsidRPr="009D239C" w:rsidRDefault="009D239C" w:rsidP="009D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digital recorder? </w:t>
            </w:r>
            <w:sdt>
              <w:sdtPr>
                <w:rPr>
                  <w:sz w:val="20"/>
                  <w:szCs w:val="20"/>
                </w:rPr>
                <w:id w:val="-21003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138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39C">
              <w:rPr>
                <w:sz w:val="20"/>
                <w:szCs w:val="20"/>
              </w:rPr>
              <w:t>No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7A0B" w:rsidRDefault="009D239C" w:rsidP="009D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access to a PC/MAC</w:t>
            </w:r>
            <w:r w:rsidR="00EB7A0B">
              <w:rPr>
                <w:sz w:val="20"/>
                <w:szCs w:val="20"/>
              </w:rPr>
              <w:t xml:space="preserve"> where you can install a free version on </w:t>
            </w:r>
            <w:proofErr w:type="spellStart"/>
            <w:r w:rsidR="00EB7A0B">
              <w:rPr>
                <w:sz w:val="20"/>
                <w:szCs w:val="20"/>
              </w:rPr>
              <w:t>Audiocity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9D239C" w:rsidRPr="009D239C" w:rsidRDefault="00EF15EA" w:rsidP="009D23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4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0218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9C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39C" w:rsidRPr="009D239C">
              <w:rPr>
                <w:sz w:val="20"/>
                <w:szCs w:val="20"/>
              </w:rPr>
              <w:t>No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239C" w:rsidRPr="009D239C" w:rsidRDefault="009D239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access to </w:t>
            </w:r>
            <w:r w:rsidR="005A11A0">
              <w:rPr>
                <w:sz w:val="20"/>
                <w:szCs w:val="20"/>
              </w:rPr>
              <w:t xml:space="preserve">a Word Processor (ex. Microsoft Word, Open office Word, and </w:t>
            </w:r>
            <w:proofErr w:type="spellStart"/>
            <w:r w:rsidR="005A11A0">
              <w:rPr>
                <w:sz w:val="20"/>
                <w:szCs w:val="20"/>
              </w:rPr>
              <w:t>Wordperfect</w:t>
            </w:r>
            <w:proofErr w:type="spellEnd"/>
            <w:r w:rsidR="005A11A0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19699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1A0"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103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A0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1A0" w:rsidRPr="009D239C">
              <w:rPr>
                <w:sz w:val="20"/>
                <w:szCs w:val="20"/>
              </w:rPr>
              <w:t>No</w:t>
            </w:r>
            <w:r w:rsidR="005A1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A11A0" w:rsidRDefault="005A11A0" w:rsidP="005A1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flashlight?</w:t>
            </w:r>
          </w:p>
          <w:p w:rsidR="009D239C" w:rsidRPr="009D239C" w:rsidRDefault="00EF15EA" w:rsidP="005A11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30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1A0"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1274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A0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1A0" w:rsidRPr="009D239C">
              <w:rPr>
                <w:sz w:val="20"/>
                <w:szCs w:val="20"/>
              </w:rPr>
              <w:t>No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61E" w:rsidRDefault="008B761E" w:rsidP="008B7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internet access to answer polls and research?</w:t>
            </w:r>
          </w:p>
          <w:p w:rsidR="009D239C" w:rsidRPr="009D239C" w:rsidRDefault="00EF15EA" w:rsidP="008B76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69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61E" w:rsidRPr="009D239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83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1E" w:rsidRPr="009D2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761E" w:rsidRPr="009D239C">
              <w:rPr>
                <w:sz w:val="20"/>
                <w:szCs w:val="20"/>
              </w:rPr>
              <w:t>No</w:t>
            </w:r>
          </w:p>
        </w:tc>
      </w:tr>
      <w:tr w:rsidR="009D239C" w:rsidRPr="007324BD" w:rsidTr="00B1583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D239C" w:rsidRPr="009D239C" w:rsidRDefault="009D239C" w:rsidP="00574303">
            <w:pPr>
              <w:pStyle w:val="Heading2"/>
              <w:rPr>
                <w:sz w:val="24"/>
                <w:szCs w:val="24"/>
              </w:rPr>
            </w:pPr>
            <w:r w:rsidRPr="009D239C">
              <w:rPr>
                <w:sz w:val="24"/>
                <w:szCs w:val="24"/>
              </w:rPr>
              <w:t>Emergency Contact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Name: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Address: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Phone: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ZIP Code: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239C" w:rsidRPr="00EB7A0B" w:rsidRDefault="009D239C" w:rsidP="00326F1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>Relationship:</w:t>
            </w:r>
          </w:p>
        </w:tc>
      </w:tr>
      <w:tr w:rsidR="009D239C" w:rsidRPr="007324BD" w:rsidTr="00B1583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D239C" w:rsidRPr="00EB7A0B" w:rsidRDefault="00EB7A0B" w:rsidP="00BC0F25">
            <w:pPr>
              <w:pStyle w:val="Heading2"/>
              <w:rPr>
                <w:sz w:val="24"/>
                <w:szCs w:val="24"/>
              </w:rPr>
            </w:pPr>
            <w:r w:rsidRPr="00EB7A0B">
              <w:rPr>
                <w:sz w:val="24"/>
                <w:szCs w:val="24"/>
              </w:rPr>
              <w:t>Paranormal Information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7A0B" w:rsidRPr="00EB7A0B" w:rsidRDefault="00EB7A0B" w:rsidP="00EB7A0B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 xml:space="preserve">Do you have any paranormal or regular investigation experience? </w:t>
            </w:r>
            <w:sdt>
              <w:sdtPr>
                <w:rPr>
                  <w:sz w:val="20"/>
                  <w:szCs w:val="20"/>
                </w:rPr>
                <w:id w:val="-731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3633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>No</w:t>
            </w:r>
          </w:p>
          <w:p w:rsidR="009D239C" w:rsidRDefault="00EB7A0B" w:rsidP="00F152CA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 xml:space="preserve">If Yes, </w:t>
            </w:r>
            <w:r w:rsidR="00F152CA">
              <w:rPr>
                <w:sz w:val="20"/>
                <w:szCs w:val="20"/>
              </w:rPr>
              <w:t>please explain:</w:t>
            </w: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Pr="00EB7A0B" w:rsidRDefault="00F152CA" w:rsidP="00F152CA">
            <w:pPr>
              <w:rPr>
                <w:sz w:val="20"/>
                <w:szCs w:val="20"/>
              </w:rPr>
            </w:pPr>
          </w:p>
        </w:tc>
      </w:tr>
      <w:tr w:rsidR="00F152CA" w:rsidRPr="007324BD" w:rsidTr="00665F46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152CA" w:rsidRPr="00EB7A0B" w:rsidRDefault="00F152CA" w:rsidP="00F152CA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 xml:space="preserve">Do you have any </w:t>
            </w:r>
            <w:r>
              <w:rPr>
                <w:sz w:val="20"/>
                <w:szCs w:val="20"/>
              </w:rPr>
              <w:t>personal experiences with ghost or potential hauntings</w:t>
            </w:r>
            <w:r w:rsidRPr="00EB7A0B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6774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8383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>No</w:t>
            </w:r>
          </w:p>
          <w:p w:rsidR="00F152CA" w:rsidRDefault="00F152CA" w:rsidP="00F152CA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please explain:</w:t>
            </w: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Default="00F152CA" w:rsidP="00F152CA">
            <w:pPr>
              <w:rPr>
                <w:sz w:val="20"/>
                <w:szCs w:val="20"/>
              </w:rPr>
            </w:pPr>
          </w:p>
          <w:p w:rsidR="00F152CA" w:rsidRPr="00EB7A0B" w:rsidRDefault="00F152CA" w:rsidP="00326F1B">
            <w:pPr>
              <w:rPr>
                <w:sz w:val="20"/>
                <w:szCs w:val="20"/>
              </w:rPr>
            </w:pP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D239C" w:rsidRDefault="008A48B7" w:rsidP="00326F1B">
            <w:pPr>
              <w:rPr>
                <w:sz w:val="20"/>
                <w:szCs w:val="20"/>
              </w:rPr>
            </w:pPr>
            <w:r w:rsidRPr="008A48B7">
              <w:rPr>
                <w:sz w:val="20"/>
                <w:szCs w:val="20"/>
              </w:rPr>
              <w:lastRenderedPageBreak/>
              <w:t>Why do you want to join a paranormal investigation</w:t>
            </w:r>
            <w:r w:rsidR="000B1820">
              <w:rPr>
                <w:sz w:val="20"/>
                <w:szCs w:val="20"/>
              </w:rPr>
              <w:t xml:space="preserve"> </w:t>
            </w:r>
            <w:r w:rsidRPr="008A48B7">
              <w:rPr>
                <w:sz w:val="20"/>
                <w:szCs w:val="20"/>
              </w:rPr>
              <w:t>group?</w:t>
            </w:r>
            <w:r w:rsidR="00901B54">
              <w:rPr>
                <w:sz w:val="20"/>
                <w:szCs w:val="20"/>
              </w:rPr>
              <w:t xml:space="preserve"> </w:t>
            </w:r>
          </w:p>
          <w:p w:rsidR="008A48B7" w:rsidRDefault="008A48B7" w:rsidP="00326F1B">
            <w:pPr>
              <w:rPr>
                <w:sz w:val="20"/>
                <w:szCs w:val="20"/>
              </w:rPr>
            </w:pPr>
          </w:p>
          <w:p w:rsidR="008A48B7" w:rsidRDefault="008A48B7" w:rsidP="00326F1B">
            <w:pPr>
              <w:rPr>
                <w:sz w:val="20"/>
                <w:szCs w:val="20"/>
              </w:rPr>
            </w:pPr>
          </w:p>
          <w:p w:rsidR="008A48B7" w:rsidRDefault="008A48B7" w:rsidP="00326F1B">
            <w:pPr>
              <w:rPr>
                <w:sz w:val="20"/>
                <w:szCs w:val="20"/>
              </w:rPr>
            </w:pPr>
          </w:p>
          <w:p w:rsidR="008A48B7" w:rsidRDefault="008A48B7" w:rsidP="00326F1B">
            <w:pPr>
              <w:rPr>
                <w:sz w:val="20"/>
                <w:szCs w:val="20"/>
              </w:rPr>
            </w:pPr>
          </w:p>
          <w:p w:rsidR="008A48B7" w:rsidRPr="008A48B7" w:rsidRDefault="008A48B7" w:rsidP="00326F1B">
            <w:pPr>
              <w:rPr>
                <w:sz w:val="20"/>
                <w:szCs w:val="20"/>
              </w:rPr>
            </w:pPr>
          </w:p>
        </w:tc>
      </w:tr>
      <w:tr w:rsidR="008A48B7" w:rsidRPr="007324BD" w:rsidTr="00640965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A48B7" w:rsidRPr="00EB7A0B" w:rsidRDefault="008A48B7" w:rsidP="008A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yourself psychic or sensitive? </w:t>
            </w:r>
            <w:r w:rsidRPr="00EB7A0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43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9876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A0B">
              <w:rPr>
                <w:sz w:val="20"/>
                <w:szCs w:val="20"/>
              </w:rPr>
              <w:t>No</w:t>
            </w:r>
          </w:p>
          <w:p w:rsidR="008A48B7" w:rsidRDefault="008A48B7" w:rsidP="008A48B7">
            <w:pPr>
              <w:rPr>
                <w:sz w:val="20"/>
                <w:szCs w:val="20"/>
              </w:rPr>
            </w:pPr>
            <w:r w:rsidRPr="00EB7A0B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please explain your abilities:</w:t>
            </w:r>
          </w:p>
          <w:p w:rsidR="008A48B7" w:rsidRDefault="008A48B7" w:rsidP="008A48B7">
            <w:pPr>
              <w:rPr>
                <w:sz w:val="20"/>
                <w:szCs w:val="20"/>
              </w:rPr>
            </w:pPr>
          </w:p>
          <w:p w:rsidR="008A48B7" w:rsidRDefault="008A48B7" w:rsidP="008A48B7">
            <w:pPr>
              <w:rPr>
                <w:sz w:val="20"/>
                <w:szCs w:val="20"/>
              </w:rPr>
            </w:pPr>
          </w:p>
          <w:p w:rsidR="008A48B7" w:rsidRDefault="008A48B7" w:rsidP="008A48B7">
            <w:pPr>
              <w:rPr>
                <w:sz w:val="20"/>
                <w:szCs w:val="20"/>
              </w:rPr>
            </w:pPr>
          </w:p>
          <w:p w:rsidR="008A48B7" w:rsidRPr="008A48B7" w:rsidRDefault="008A48B7" w:rsidP="00326F1B">
            <w:pPr>
              <w:rPr>
                <w:sz w:val="20"/>
                <w:szCs w:val="20"/>
              </w:rPr>
            </w:pPr>
          </w:p>
        </w:tc>
      </w:tr>
      <w:tr w:rsidR="009D239C" w:rsidRPr="007324BD" w:rsidTr="00B1583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D239C" w:rsidRPr="005030E6" w:rsidRDefault="005030E6" w:rsidP="005743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Guidelines and acknowledgement</w:t>
            </w:r>
          </w:p>
        </w:tc>
      </w:tr>
      <w:tr w:rsidR="009D239C" w:rsidRPr="007324BD" w:rsidTr="00B1583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FFFFFF" w:themeFill="background1"/>
            <w:vAlign w:val="center"/>
          </w:tcPr>
          <w:p w:rsidR="009D239C" w:rsidRPr="00C2128C" w:rsidRDefault="00C2128C" w:rsidP="00B15838">
            <w:pPr>
              <w:pStyle w:val="Heading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sz w:val="24"/>
                <w:szCs w:val="24"/>
              </w:rPr>
              <w:t>Guidelines</w:t>
            </w:r>
          </w:p>
        </w:tc>
      </w:tr>
      <w:tr w:rsidR="009D239C" w:rsidRPr="007324BD" w:rsidTr="00B15838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D239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Investigation times will vary; however, most are from 9PM to 12AM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You will be required to write a report from your investigation.  A template will be sent after the investigation with notes on how to prepare a report.  You will be given an assigned time to complete your report and turn it over to the team leader.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 xml:space="preserve">You will be required to review all materials that you recorded on the investigation.  It is your responsibility to send clips of potential evidence to the team. 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 xml:space="preserve">There is a waiver of media that you will be required to sign.  This states that all recordings, pictures, reports, </w:t>
            </w:r>
            <w:proofErr w:type="spellStart"/>
            <w:r w:rsidRPr="00901B54">
              <w:rPr>
                <w:sz w:val="20"/>
                <w:szCs w:val="20"/>
              </w:rPr>
              <w:t>etc</w:t>
            </w:r>
            <w:proofErr w:type="spellEnd"/>
            <w:r w:rsidRPr="00901B54">
              <w:rPr>
                <w:sz w:val="20"/>
                <w:szCs w:val="20"/>
              </w:rPr>
              <w:t xml:space="preserve"> are property of FSPI.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 xml:space="preserve">There are bi-monthly meetings that require your attendance during the week.  There is also a yearly due of $50, which is payable in one </w:t>
            </w:r>
            <w:proofErr w:type="gramStart"/>
            <w:r w:rsidRPr="00901B54">
              <w:rPr>
                <w:sz w:val="20"/>
                <w:szCs w:val="20"/>
              </w:rPr>
              <w:t>sum,</w:t>
            </w:r>
            <w:proofErr w:type="gramEnd"/>
            <w:r w:rsidRPr="00901B54">
              <w:rPr>
                <w:sz w:val="20"/>
                <w:szCs w:val="20"/>
              </w:rPr>
              <w:t xml:space="preserve"> or $10 at each meeting.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If you wanted to bring a guest, you will need to get this approved by the FSPI leader and please note there is a $20 fee for all guests.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 xml:space="preserve">There are other events such as workshops, fund raisers, </w:t>
            </w:r>
            <w:r w:rsidR="0040478F" w:rsidRPr="00901B54">
              <w:rPr>
                <w:sz w:val="20"/>
                <w:szCs w:val="20"/>
              </w:rPr>
              <w:t xml:space="preserve">client meetings, reveals, classes, </w:t>
            </w:r>
            <w:r w:rsidRPr="00901B54">
              <w:rPr>
                <w:sz w:val="20"/>
                <w:szCs w:val="20"/>
              </w:rPr>
              <w:t xml:space="preserve">and lectures that </w:t>
            </w:r>
            <w:r w:rsidR="0040478F" w:rsidRPr="00901B54">
              <w:rPr>
                <w:sz w:val="20"/>
                <w:szCs w:val="20"/>
              </w:rPr>
              <w:t>will require your participation.</w:t>
            </w:r>
          </w:p>
          <w:p w:rsidR="00C2128C" w:rsidRPr="00901B54" w:rsidRDefault="00C2128C" w:rsidP="00C2128C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0"/>
                <w:szCs w:val="20"/>
              </w:rPr>
            </w:pPr>
            <w:r w:rsidRPr="00901B54">
              <w:rPr>
                <w:b/>
                <w:color w:val="FF0000"/>
                <w:sz w:val="20"/>
                <w:szCs w:val="20"/>
              </w:rPr>
              <w:t>IT IS MANDATORY TO ANSWER THE POLLS!</w:t>
            </w:r>
          </w:p>
          <w:p w:rsidR="00C2128C" w:rsidRPr="00901B54" w:rsidRDefault="00C2128C" w:rsidP="0040478F">
            <w:pPr>
              <w:rPr>
                <w:sz w:val="20"/>
                <w:szCs w:val="20"/>
              </w:rPr>
            </w:pPr>
          </w:p>
          <w:p w:rsidR="0040478F" w:rsidRPr="007324BD" w:rsidRDefault="0040478F" w:rsidP="0040478F">
            <w:r w:rsidRPr="00901B54">
              <w:rPr>
                <w:sz w:val="20"/>
                <w:szCs w:val="20"/>
              </w:rPr>
              <w:t>More information and guidelines will be given based on the approval of your membership.</w:t>
            </w:r>
          </w:p>
        </w:tc>
      </w:tr>
      <w:tr w:rsidR="0040478F" w:rsidRPr="007324BD" w:rsidTr="009E4B8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0478F" w:rsidRPr="0040478F" w:rsidRDefault="0040478F" w:rsidP="0040478F">
            <w:pPr>
              <w:rPr>
                <w:b/>
              </w:rPr>
            </w:pPr>
            <w:r w:rsidRPr="0040478F">
              <w:rPr>
                <w:b/>
                <w:sz w:val="24"/>
              </w:rPr>
              <w:t>ACKNOWLEDGEMENT</w:t>
            </w:r>
          </w:p>
        </w:tc>
      </w:tr>
      <w:tr w:rsidR="0040478F" w:rsidRPr="007324BD" w:rsidTr="00AA154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0478F" w:rsidRPr="00901B54" w:rsidRDefault="0040478F" w:rsidP="00404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I certify that the</w:t>
            </w:r>
            <w:r w:rsidR="001F7961" w:rsidRPr="00901B54">
              <w:rPr>
                <w:sz w:val="20"/>
                <w:szCs w:val="20"/>
              </w:rPr>
              <w:t xml:space="preserve"> information submitted is true to the best of my knowledge.</w:t>
            </w:r>
          </w:p>
          <w:p w:rsidR="0040478F" w:rsidRPr="00901B54" w:rsidRDefault="0040478F" w:rsidP="00404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 xml:space="preserve">I understand that I am seeking membership with FSPI Paranormal and can be exposed in situations that sometimes cannot be explained. </w:t>
            </w:r>
          </w:p>
          <w:p w:rsidR="0040478F" w:rsidRPr="00901B54" w:rsidRDefault="0040478F" w:rsidP="00404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I understand that FSPI and its members are not responsible for any personal liability obtained during investigations and events.</w:t>
            </w:r>
          </w:p>
          <w:p w:rsidR="006F5CFE" w:rsidRPr="00901B54" w:rsidRDefault="006F5CFE" w:rsidP="006F5C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That I have read the guidelines above and understand and agree to those terms.</w:t>
            </w:r>
          </w:p>
        </w:tc>
      </w:tr>
      <w:tr w:rsidR="009D239C" w:rsidRPr="007324BD" w:rsidTr="00B1583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9D239C" w:rsidRPr="00901B54" w:rsidRDefault="009D239C" w:rsidP="0040478F">
            <w:p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Signature</w:t>
            </w:r>
            <w:r w:rsidR="0040478F" w:rsidRPr="00901B54">
              <w:rPr>
                <w:sz w:val="20"/>
                <w:szCs w:val="20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D239C" w:rsidRPr="00901B54" w:rsidRDefault="009D239C" w:rsidP="00326F1B">
            <w:p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</w:rPr>
              <w:t>Date:</w:t>
            </w:r>
          </w:p>
        </w:tc>
      </w:tr>
    </w:tbl>
    <w:p w:rsidR="00901B54" w:rsidRPr="00901B54" w:rsidRDefault="00901B54" w:rsidP="00901B54">
      <w:pPr>
        <w:spacing w:before="100" w:beforeAutospacing="1" w:after="100" w:afterAutospacing="1"/>
        <w:jc w:val="center"/>
        <w:rPr>
          <w:rFonts w:cstheme="minorHAnsi"/>
          <w:b/>
          <w:i/>
          <w:sz w:val="20"/>
          <w:szCs w:val="20"/>
        </w:rPr>
      </w:pPr>
      <w:r w:rsidRPr="00901B54">
        <w:rPr>
          <w:rFonts w:cstheme="minorHAnsi"/>
          <w:sz w:val="20"/>
          <w:szCs w:val="20"/>
        </w:rPr>
        <w:t xml:space="preserve">You can scan and email your application to </w:t>
      </w:r>
      <w:r w:rsidRPr="00901B54">
        <w:rPr>
          <w:rStyle w:val="object"/>
          <w:rFonts w:cstheme="minorHAnsi"/>
          <w:b/>
          <w:i/>
          <w:sz w:val="20"/>
          <w:szCs w:val="20"/>
        </w:rPr>
        <w:t>frank.freespirit@gmail.com</w:t>
      </w:r>
      <w:r w:rsidRPr="00901B54">
        <w:rPr>
          <w:rStyle w:val="object"/>
          <w:rFonts w:cstheme="minorHAnsi"/>
          <w:sz w:val="20"/>
          <w:szCs w:val="20"/>
        </w:rPr>
        <w:t xml:space="preserve"> or mail it to:</w:t>
      </w:r>
      <w:r w:rsidRPr="00901B54">
        <w:rPr>
          <w:rStyle w:val="object"/>
          <w:rFonts w:cstheme="minorHAnsi"/>
          <w:sz w:val="20"/>
          <w:szCs w:val="20"/>
        </w:rPr>
        <w:br/>
      </w:r>
      <w:r w:rsidRPr="00901B54">
        <w:rPr>
          <w:rStyle w:val="object"/>
          <w:rFonts w:cstheme="minorHAnsi"/>
          <w:b/>
          <w:i/>
          <w:sz w:val="20"/>
          <w:szCs w:val="20"/>
        </w:rPr>
        <w:t xml:space="preserve">  FSPI     </w:t>
      </w:r>
      <w:r w:rsidRPr="00901B54">
        <w:rPr>
          <w:rFonts w:cstheme="minorHAnsi"/>
          <w:b/>
          <w:i/>
          <w:sz w:val="20"/>
          <w:szCs w:val="20"/>
        </w:rPr>
        <w:t>626 E. Springfield Rd    Springfield, PA 19064</w:t>
      </w:r>
      <w:bookmarkStart w:id="0" w:name="_GoBack"/>
      <w:bookmarkEnd w:id="0"/>
    </w:p>
    <w:sectPr w:rsidR="00901B54" w:rsidRPr="00901B54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EA" w:rsidRDefault="00EF15EA">
      <w:r>
        <w:separator/>
      </w:r>
    </w:p>
  </w:endnote>
  <w:endnote w:type="continuationSeparator" w:id="0">
    <w:p w:rsidR="00EF15EA" w:rsidRDefault="00E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EA" w:rsidRDefault="00EF15EA">
      <w:r>
        <w:separator/>
      </w:r>
    </w:p>
  </w:footnote>
  <w:footnote w:type="continuationSeparator" w:id="0">
    <w:p w:rsidR="00EF15EA" w:rsidRDefault="00EF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B93"/>
    <w:multiLevelType w:val="hybridMultilevel"/>
    <w:tmpl w:val="DF72BA78"/>
    <w:lvl w:ilvl="0" w:tplc="53FE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2AC0"/>
    <w:multiLevelType w:val="hybridMultilevel"/>
    <w:tmpl w:val="105C15F8"/>
    <w:lvl w:ilvl="0" w:tplc="53FE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8"/>
    <w:rsid w:val="000077BD"/>
    <w:rsid w:val="00017DD1"/>
    <w:rsid w:val="00032E90"/>
    <w:rsid w:val="000332AD"/>
    <w:rsid w:val="000447ED"/>
    <w:rsid w:val="00085333"/>
    <w:rsid w:val="000B1820"/>
    <w:rsid w:val="000C0676"/>
    <w:rsid w:val="000C3395"/>
    <w:rsid w:val="000E2704"/>
    <w:rsid w:val="0011649E"/>
    <w:rsid w:val="0016303A"/>
    <w:rsid w:val="00190F40"/>
    <w:rsid w:val="001C65A1"/>
    <w:rsid w:val="001D2340"/>
    <w:rsid w:val="001F7961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0478F"/>
    <w:rsid w:val="00415F5F"/>
    <w:rsid w:val="0042038C"/>
    <w:rsid w:val="00461DCB"/>
    <w:rsid w:val="00491A66"/>
    <w:rsid w:val="004B66C1"/>
    <w:rsid w:val="004D64E0"/>
    <w:rsid w:val="005030E6"/>
    <w:rsid w:val="005314CE"/>
    <w:rsid w:val="00532E88"/>
    <w:rsid w:val="005360D4"/>
    <w:rsid w:val="0054754E"/>
    <w:rsid w:val="0056338C"/>
    <w:rsid w:val="00574303"/>
    <w:rsid w:val="005A11A0"/>
    <w:rsid w:val="005D4280"/>
    <w:rsid w:val="005F422F"/>
    <w:rsid w:val="00616028"/>
    <w:rsid w:val="006638AD"/>
    <w:rsid w:val="00671993"/>
    <w:rsid w:val="00682713"/>
    <w:rsid w:val="006F5CFE"/>
    <w:rsid w:val="00717B9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A48B7"/>
    <w:rsid w:val="008B761E"/>
    <w:rsid w:val="00900794"/>
    <w:rsid w:val="00901B54"/>
    <w:rsid w:val="00932D09"/>
    <w:rsid w:val="00944600"/>
    <w:rsid w:val="009622B2"/>
    <w:rsid w:val="009C7D71"/>
    <w:rsid w:val="009D239C"/>
    <w:rsid w:val="009F58BB"/>
    <w:rsid w:val="00A41E64"/>
    <w:rsid w:val="00A4373B"/>
    <w:rsid w:val="00A83D5E"/>
    <w:rsid w:val="00AA3746"/>
    <w:rsid w:val="00AE1F72"/>
    <w:rsid w:val="00B04903"/>
    <w:rsid w:val="00B12708"/>
    <w:rsid w:val="00B15838"/>
    <w:rsid w:val="00B41C69"/>
    <w:rsid w:val="00B96D9F"/>
    <w:rsid w:val="00BB32D8"/>
    <w:rsid w:val="00BC0F25"/>
    <w:rsid w:val="00BE09D6"/>
    <w:rsid w:val="00C10FF1"/>
    <w:rsid w:val="00C2128C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160F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B7A0B"/>
    <w:rsid w:val="00EC655E"/>
    <w:rsid w:val="00EE33CA"/>
    <w:rsid w:val="00EF15EA"/>
    <w:rsid w:val="00F04B9B"/>
    <w:rsid w:val="00F0626A"/>
    <w:rsid w:val="00F149CC"/>
    <w:rsid w:val="00F152CA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B1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83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1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83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C2128C"/>
    <w:pPr>
      <w:ind w:left="720"/>
      <w:contextualSpacing/>
    </w:pPr>
  </w:style>
  <w:style w:type="character" w:customStyle="1" w:styleId="object">
    <w:name w:val="object"/>
    <w:basedOn w:val="DefaultParagraphFont"/>
    <w:rsid w:val="00901B54"/>
  </w:style>
  <w:style w:type="character" w:styleId="Hyperlink">
    <w:name w:val="Hyperlink"/>
    <w:basedOn w:val="DefaultParagraphFont"/>
    <w:uiPriority w:val="99"/>
    <w:semiHidden/>
    <w:unhideWhenUsed/>
    <w:rsid w:val="00901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B1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83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1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83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C2128C"/>
    <w:pPr>
      <w:ind w:left="720"/>
      <w:contextualSpacing/>
    </w:pPr>
  </w:style>
  <w:style w:type="character" w:customStyle="1" w:styleId="object">
    <w:name w:val="object"/>
    <w:basedOn w:val="DefaultParagraphFont"/>
    <w:rsid w:val="00901B54"/>
  </w:style>
  <w:style w:type="character" w:styleId="Hyperlink">
    <w:name w:val="Hyperlink"/>
    <w:basedOn w:val="DefaultParagraphFont"/>
    <w:uiPriority w:val="99"/>
    <w:semiHidden/>
    <w:unhideWhenUsed/>
    <w:rsid w:val="0090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m00376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77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Claire Mclennan</dc:creator>
  <cp:lastModifiedBy>Claire Mclennan</cp:lastModifiedBy>
  <cp:revision>16</cp:revision>
  <cp:lastPrinted>2004-01-19T19:27:00Z</cp:lastPrinted>
  <dcterms:created xsi:type="dcterms:W3CDTF">2015-05-13T13:57:00Z</dcterms:created>
  <dcterms:modified xsi:type="dcterms:W3CDTF">2015-05-13T16:46:00Z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